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3D525559" w:rsidR="009105E5" w:rsidRPr="00C372BE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C372BE">
        <w:rPr>
          <w:rFonts w:asciiTheme="minorHAnsi" w:hAnsiTheme="minorHAnsi" w:cstheme="minorHAnsi"/>
          <w:b/>
          <w:u w:val="single"/>
          <w:lang w:eastAsia="ar-SA"/>
        </w:rPr>
        <w:t>ALLEGATO A</w:t>
      </w:r>
      <w:r w:rsidRPr="00C372BE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DD783C" w:rsidRPr="00C372BE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C372BE" w:rsidRPr="00C372BE">
        <w:rPr>
          <w:rFonts w:asciiTheme="minorHAnsi" w:hAnsiTheme="minorHAnsi" w:cstheme="minorHAnsi"/>
          <w:u w:val="single"/>
          <w:lang w:eastAsia="ar-SA"/>
        </w:rPr>
        <w:t>PROGETTISTA</w:t>
      </w:r>
      <w:r w:rsidRPr="00C372BE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C372BE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77777777" w:rsidR="009105E5" w:rsidRPr="00C372BE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76BD2F04" w14:textId="77777777" w:rsidR="009105E5" w:rsidRPr="00C372BE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679142D0" w14:textId="047A895A" w:rsidR="009105E5" w:rsidRPr="00C372BE" w:rsidRDefault="009105E5" w:rsidP="00C372B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372BE">
        <w:rPr>
          <w:rFonts w:asciiTheme="minorHAnsi" w:hAnsiTheme="minorHAnsi" w:cstheme="minorHAnsi"/>
          <w:b/>
        </w:rPr>
        <w:t>Domanda di par</w:t>
      </w:r>
      <w:r w:rsidR="00BC07D8" w:rsidRPr="00C372BE">
        <w:rPr>
          <w:rFonts w:asciiTheme="minorHAnsi" w:hAnsiTheme="minorHAnsi" w:cstheme="minorHAnsi"/>
          <w:b/>
        </w:rPr>
        <w:t xml:space="preserve">tecipazione alla selezione </w:t>
      </w:r>
      <w:r w:rsidR="00DD783C" w:rsidRPr="00C372BE">
        <w:rPr>
          <w:rFonts w:asciiTheme="minorHAnsi" w:hAnsiTheme="minorHAnsi" w:cstheme="minorHAnsi"/>
          <w:b/>
        </w:rPr>
        <w:t>PON</w:t>
      </w:r>
      <w:r w:rsidR="00BA088F" w:rsidRPr="00C372BE">
        <w:rPr>
          <w:rFonts w:asciiTheme="minorHAnsi" w:hAnsiTheme="minorHAnsi" w:cstheme="minorHAnsi"/>
          <w:b/>
        </w:rPr>
        <w:t xml:space="preserve"> </w:t>
      </w:r>
      <w:r w:rsidR="00C372BE" w:rsidRPr="00C372BE">
        <w:rPr>
          <w:rFonts w:asciiTheme="minorHAnsi" w:hAnsiTheme="minorHAnsi" w:cstheme="minorHAnsi"/>
          <w:b/>
        </w:rPr>
        <w:t>Azione 13.1.3 – “</w:t>
      </w:r>
      <w:proofErr w:type="spellStart"/>
      <w:r w:rsidR="00C372BE" w:rsidRPr="00C372BE">
        <w:rPr>
          <w:rFonts w:asciiTheme="minorHAnsi" w:hAnsiTheme="minorHAnsi" w:cstheme="minorHAnsi"/>
          <w:b/>
        </w:rPr>
        <w:t>Edugreen</w:t>
      </w:r>
      <w:proofErr w:type="spellEnd"/>
      <w:r w:rsidR="00C372BE" w:rsidRPr="00C372BE">
        <w:rPr>
          <w:rFonts w:asciiTheme="minorHAnsi" w:hAnsiTheme="minorHAnsi" w:cstheme="minorHAnsi"/>
          <w:b/>
        </w:rPr>
        <w:t>: laboratori di sostenibilità per il primo ciclo”</w:t>
      </w:r>
    </w:p>
    <w:p w14:paraId="4ABD144E" w14:textId="77777777" w:rsidR="002B1697" w:rsidRPr="00C372BE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 xml:space="preserve">nato/a </w:t>
      </w:r>
      <w:proofErr w:type="spellStart"/>
      <w:r w:rsidRPr="00C372BE">
        <w:rPr>
          <w:rFonts w:asciiTheme="minorHAnsi" w:hAnsiTheme="minorHAnsi" w:cstheme="minorHAnsi"/>
        </w:rPr>
        <w:t>a</w:t>
      </w:r>
      <w:proofErr w:type="spellEnd"/>
      <w:r w:rsidRPr="00C372BE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C372BE">
        <w:rPr>
          <w:rFonts w:asciiTheme="minorHAnsi" w:hAnsiTheme="minorHAnsi" w:cstheme="minorHAnsi"/>
        </w:rPr>
        <w:t>cell</w:t>
      </w:r>
      <w:proofErr w:type="spellEnd"/>
      <w:r w:rsidRPr="00C372BE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C372BE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C372BE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C372BE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C372BE">
        <w:rPr>
          <w:rFonts w:asciiTheme="minorHAnsi" w:hAnsiTheme="minorHAnsi" w:cstheme="minorHAnsi"/>
        </w:rPr>
        <w:t xml:space="preserve">in servizio </w:t>
      </w:r>
      <w:r w:rsidR="00C15050" w:rsidRPr="00C372BE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C372BE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2057B886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C372BE">
        <w:rPr>
          <w:rFonts w:asciiTheme="minorHAnsi" w:hAnsiTheme="minorHAnsi" w:cstheme="minorHAnsi"/>
          <w:b/>
          <w:sz w:val="18"/>
          <w:szCs w:val="18"/>
        </w:rPr>
        <w:t>PROGETTISTA</w:t>
      </w:r>
      <w:r w:rsidR="00B948FC" w:rsidRPr="00C372BE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C372BE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C372BE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C372BE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C372BE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C372BE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C372BE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C372BE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C372BE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C372BE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C372BE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C372BE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C372BE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C65F2C2" w:rsidR="00E8201A" w:rsidRPr="00C372BE" w:rsidRDefault="00C372BE" w:rsidP="00C372BE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  <w:lang w:val="it-IT" w:eastAsia="it-IT"/>
              </w:rPr>
            </w:pPr>
            <w:r w:rsidRPr="00C372BE">
              <w:rPr>
                <w:rFonts w:cs="Arial"/>
              </w:rPr>
              <w:t>Azione 13.1.3 – “</w:t>
            </w:r>
            <w:proofErr w:type="spellStart"/>
            <w:r w:rsidRPr="00C372BE">
              <w:rPr>
                <w:rFonts w:cs="Arial"/>
              </w:rPr>
              <w:t>Edugreen</w:t>
            </w:r>
            <w:proofErr w:type="spellEnd"/>
            <w:r w:rsidRPr="00C372BE">
              <w:rPr>
                <w:rFonts w:cs="Arial"/>
              </w:rPr>
              <w:t>: laboratori di sostenibilità per il primo ciclo”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C372BE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72B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nazionale</w:t>
            </w:r>
          </w:p>
          <w:p w14:paraId="464464D4" w14:textId="1E79A709" w:rsidR="00E8201A" w:rsidRPr="00C372BE" w:rsidRDefault="00C372BE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72BE">
              <w:rPr>
                <w:rFonts w:ascii="Arial" w:hAnsi="Arial" w:cs="Arial"/>
                <w:b/>
                <w:bCs/>
                <w:sz w:val="18"/>
                <w:szCs w:val="18"/>
              </w:rPr>
              <w:t>13.1.3A-FESRPON-PI-2022-166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DD78A12" w:rsidR="00E8201A" w:rsidRPr="00C372BE" w:rsidRDefault="00C372BE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72BE">
              <w:rPr>
                <w:rFonts w:ascii="Arial" w:hAnsi="Arial" w:cs="Arial"/>
                <w:b/>
                <w:bCs/>
                <w:sz w:val="18"/>
                <w:szCs w:val="18"/>
              </w:rPr>
              <w:t>H19J22000520006</w:t>
            </w:r>
          </w:p>
        </w:tc>
      </w:tr>
    </w:tbl>
    <w:p w14:paraId="28765BCD" w14:textId="77777777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FACA222" w14:textId="77777777" w:rsidR="004940A4" w:rsidRPr="00C372BE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CD4EA4F" w14:textId="77777777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2BE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C372BE">
        <w:rPr>
          <w:rFonts w:asciiTheme="minorHAnsi" w:hAnsiTheme="minorHAnsi" w:cstheme="minorHAnsi"/>
          <w:b/>
          <w:sz w:val="18"/>
          <w:szCs w:val="18"/>
        </w:rPr>
        <w:t>dichiara</w:t>
      </w:r>
      <w:r w:rsidRPr="00C372BE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6BCA5464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1F39CA80" w14:textId="71D950E6" w:rsidR="009105E5" w:rsidRPr="00C372BE" w:rsidRDefault="009105E5" w:rsidP="00C372BE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C372B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375410B5" w14:textId="08E392FA" w:rsidR="009105E5" w:rsidRPr="00C372BE" w:rsidRDefault="009105E5" w:rsidP="00C372BE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2F11BD88" w14:textId="77777777" w:rsidR="009105E5" w:rsidRPr="00C372B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C372B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C372BE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C372BE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1A8CC91D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Data___________________ firma</w:t>
      </w:r>
      <w:r w:rsidRPr="00C372BE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C372B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C372BE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C372BE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C372BE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C372BE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C372BE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14:paraId="6B0C9F03" w14:textId="77777777" w:rsidR="003C0C66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N.B.: </w:t>
      </w:r>
      <w:r w:rsidRPr="00C372BE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C372BE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2F8ABCD7" w:rsidR="009105E5" w:rsidRPr="00C372BE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C372BE">
        <w:rPr>
          <w:rFonts w:asciiTheme="minorHAnsi" w:hAnsiTheme="minorHAnsi" w:cstheme="minorHAnsi"/>
          <w:sz w:val="18"/>
          <w:szCs w:val="18"/>
        </w:rPr>
        <w:t xml:space="preserve">196/03, autorizza </w:t>
      </w:r>
      <w:r w:rsidR="00B865AB" w:rsidRPr="00C372BE">
        <w:rPr>
          <w:rFonts w:asciiTheme="minorHAnsi" w:hAnsiTheme="minorHAnsi" w:cstheme="minorHAnsi"/>
          <w:sz w:val="18"/>
          <w:szCs w:val="18"/>
        </w:rPr>
        <w:t>l’IC Antonelli</w:t>
      </w:r>
      <w:r w:rsidR="00D312AE" w:rsidRPr="00C372BE">
        <w:rPr>
          <w:rFonts w:asciiTheme="minorHAnsi" w:hAnsiTheme="minorHAnsi" w:cstheme="minorHAnsi"/>
          <w:sz w:val="18"/>
          <w:szCs w:val="18"/>
        </w:rPr>
        <w:t xml:space="preserve"> </w:t>
      </w:r>
      <w:r w:rsidRPr="00C372BE">
        <w:rPr>
          <w:rFonts w:asciiTheme="minorHAnsi" w:hAnsiTheme="minorHAnsi" w:cstheme="minorHAnsi"/>
          <w:sz w:val="18"/>
          <w:szCs w:val="18"/>
        </w:rPr>
        <w:t>al</w:t>
      </w:r>
      <w:r w:rsidR="007C7B86" w:rsidRPr="00C372BE">
        <w:rPr>
          <w:rFonts w:asciiTheme="minorHAnsi" w:hAnsiTheme="minorHAnsi" w:cstheme="minorHAnsi"/>
          <w:sz w:val="18"/>
          <w:szCs w:val="18"/>
        </w:rPr>
        <w:t xml:space="preserve"> </w:t>
      </w:r>
      <w:r w:rsidRPr="00C372BE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7C7B86" w:rsidRPr="00C372BE">
        <w:rPr>
          <w:rFonts w:asciiTheme="minorHAnsi" w:hAnsiTheme="minorHAnsi" w:cstheme="minorHAnsi"/>
          <w:sz w:val="18"/>
          <w:szCs w:val="18"/>
        </w:rPr>
        <w:t xml:space="preserve"> </w:t>
      </w:r>
      <w:r w:rsidRPr="00C372BE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7C7B86" w:rsidRPr="00C372BE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C372BE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Pr="00C372BE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372BE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C372BE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C7B8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7B86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65AB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372BE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1479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D783C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E3B6-0DA6-4060-B437-EBD16BD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9</cp:revision>
  <cp:lastPrinted>2018-05-17T14:28:00Z</cp:lastPrinted>
  <dcterms:created xsi:type="dcterms:W3CDTF">2021-10-31T21:34:00Z</dcterms:created>
  <dcterms:modified xsi:type="dcterms:W3CDTF">2022-07-18T07:39:00Z</dcterms:modified>
</cp:coreProperties>
</file>