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992"/>
        <w:gridCol w:w="1384"/>
        <w:gridCol w:w="1544"/>
      </w:tblGrid>
      <w:tr w:rsidR="006A23D4" w14:paraId="332AF21B" w14:textId="77777777" w:rsidTr="00903D7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561823A" w:rsidR="006A23D4" w:rsidRPr="00224783" w:rsidRDefault="006A23D4" w:rsidP="00657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657DE9">
              <w:rPr>
                <w:b/>
                <w:sz w:val="32"/>
                <w:szCs w:val="32"/>
              </w:rPr>
              <w:t>TUTOR INTERNI</w:t>
            </w:r>
          </w:p>
        </w:tc>
      </w:tr>
      <w:tr w:rsidR="006A23D4" w14:paraId="4FB939EE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01421A15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D87236">
              <w:rPr>
                <w:b/>
              </w:rPr>
              <w:t>COMPETENZE ACCERTABILI DI UTILIZZO DELLA GPU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44A58BFF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 xml:space="preserve">: </w:t>
            </w:r>
            <w:r w:rsidR="00D87236">
              <w:rPr>
                <w:b/>
              </w:rPr>
              <w:t>DOCENTE IN SERVIZIO PRESSO L’I.C. ANTONELLI PER TUTTA LA DURATA DEL PROGETTO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BDA818E" w14:textId="39DF4331" w:rsidR="00166AF8" w:rsidRPr="00EF6D9F" w:rsidRDefault="000D4C1A" w:rsidP="000D4C1A">
            <w:pPr>
              <w:snapToGrid w:val="0"/>
              <w:rPr>
                <w:b/>
                <w:sz w:val="22"/>
              </w:rPr>
            </w:pPr>
            <w:r>
              <w:rPr>
                <w:b/>
              </w:rPr>
              <w:t xml:space="preserve">  </w:t>
            </w:r>
            <w:r w:rsidRPr="00EF6D9F">
              <w:rPr>
                <w:b/>
                <w:sz w:val="22"/>
              </w:rPr>
              <w:t>TITOLI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EF6D9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EF6D9F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0745D24F" w:rsidR="009403A8" w:rsidRPr="00EF6D9F" w:rsidRDefault="009403A8" w:rsidP="006A23D4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CERTIFICAZIONI OTTENUTE  </w:t>
            </w:r>
          </w:p>
          <w:p w14:paraId="6ACAE99B" w14:textId="132B82CE" w:rsidR="009403A8" w:rsidRPr="00B2753D" w:rsidRDefault="009403A8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20DB273" w:rsidR="006A23D4" w:rsidRPr="00EF6D9F" w:rsidRDefault="00EF6D9F" w:rsidP="00EF6D9F">
            <w:pPr>
              <w:rPr>
                <w:b/>
              </w:rPr>
            </w:pPr>
            <w:r w:rsidRPr="00EF6D9F">
              <w:rPr>
                <w:rStyle w:val="markedcontent"/>
                <w:rFonts w:cs="Arial"/>
                <w:b/>
              </w:rPr>
              <w:t xml:space="preserve">ABILITAZIONE ALL’INSEGNAMENTO NELLE DISCIPLINE PROPRIE DELL’INTERVENTO FORMATIVO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946FC8C" w:rsidR="006A23D4" w:rsidRPr="00EF6D9F" w:rsidRDefault="00EF6D9F" w:rsidP="006A23D4">
            <w:r w:rsidRPr="00EF6D9F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A17B9EE" w:rsidR="006A23D4" w:rsidRPr="00DE594D" w:rsidRDefault="00DE594D" w:rsidP="006A23D4">
            <w:pPr>
              <w:rPr>
                <w:b/>
              </w:rPr>
            </w:pPr>
            <w:r w:rsidRPr="00DE594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4AAD1FE" w:rsidR="004521A8" w:rsidRPr="00EF6D9F" w:rsidRDefault="00EF6D9F" w:rsidP="00EF6D9F">
            <w:pPr>
              <w:rPr>
                <w:b/>
              </w:rPr>
            </w:pPr>
            <w:r w:rsidRPr="00EF6D9F">
              <w:rPr>
                <w:b/>
              </w:rPr>
              <w:t xml:space="preserve">CORSI DI PERFEZIONAMENTO ANNUALI, MASTER ANNUALI, SPECIALIZZAZIONE INERENTE IL SETTORE DI INTERVENTO CONSEGUITO PRESSO </w:t>
            </w:r>
            <w:r w:rsidR="00DE594D" w:rsidRPr="00EF6D9F">
              <w:rPr>
                <w:b/>
              </w:rPr>
              <w:t>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35586985" w:rsidR="004521A8" w:rsidRPr="00EF6D9F" w:rsidRDefault="00EF6D9F" w:rsidP="00AF77A9">
            <w:r w:rsidRPr="00EF6D9F">
              <w:t>Max 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F64CE31" w:rsidR="004521A8" w:rsidRPr="00B2753D" w:rsidRDefault="00EF6D9F" w:rsidP="00B2753D">
            <w:pPr>
              <w:rPr>
                <w:b/>
              </w:rPr>
            </w:pPr>
            <w:r>
              <w:rPr>
                <w:b/>
              </w:rPr>
              <w:t>1 punto per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0D4C1A" w14:paraId="3271BCC1" w14:textId="77777777" w:rsidTr="00EF6D9F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C1FE" w14:textId="7A150346" w:rsidR="000D4C1A" w:rsidRPr="00B2753D" w:rsidRDefault="000D4C1A" w:rsidP="004521A8">
            <w:pPr>
              <w:rPr>
                <w:b/>
              </w:rPr>
            </w:pPr>
            <w:r w:rsidRPr="00EF6D9F">
              <w:rPr>
                <w:b/>
                <w:sz w:val="22"/>
              </w:rPr>
              <w:t>TITOLI DI SERVIZIO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E134" w14:textId="77777777" w:rsidR="000D4C1A" w:rsidRPr="00B2753D" w:rsidRDefault="000D4C1A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36A6" w14:textId="77777777" w:rsidR="000D4C1A" w:rsidRDefault="000D4C1A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4A79" w14:textId="77777777" w:rsidR="000D4C1A" w:rsidRDefault="000D4C1A" w:rsidP="006A23D4">
            <w:pPr>
              <w:snapToGrid w:val="0"/>
            </w:pPr>
          </w:p>
        </w:tc>
      </w:tr>
      <w:tr w:rsidR="00903D74" w14:paraId="4AC6CCBB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CAAA" w14:textId="34972CCE" w:rsidR="001146C1" w:rsidRPr="00B2753D" w:rsidRDefault="00EF6D9F" w:rsidP="00EF6D9F">
            <w:pPr>
              <w:rPr>
                <w:b/>
              </w:rPr>
            </w:pPr>
            <w:r>
              <w:rPr>
                <w:b/>
              </w:rPr>
              <w:t>ANNI DI SERVIZIO DI RUOLO EFFETTIVAMENTE PRESTATI</w:t>
            </w:r>
            <w:r w:rsidR="00903D7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7FF" w14:textId="0970ED81" w:rsidR="00903D74" w:rsidRPr="00B2753D" w:rsidRDefault="00EF6D9F" w:rsidP="00903D74">
            <w:r>
              <w:t>Max 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7C1E" w14:textId="27483D40" w:rsidR="00903D74" w:rsidRPr="00B2753D" w:rsidRDefault="00EF6D9F" w:rsidP="00903D74">
            <w:pPr>
              <w:rPr>
                <w:b/>
              </w:rPr>
            </w:pPr>
            <w:r>
              <w:rPr>
                <w:b/>
              </w:rPr>
              <w:t>1 punto per ogni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381" w14:textId="77777777" w:rsidR="00903D74" w:rsidRPr="00B2753D" w:rsidRDefault="00903D74" w:rsidP="00903D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5613" w14:textId="77777777" w:rsidR="00903D74" w:rsidRDefault="00903D74" w:rsidP="00903D7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0B6A" w14:textId="77777777" w:rsidR="00903D74" w:rsidRDefault="00903D74" w:rsidP="00903D74">
            <w:pPr>
              <w:snapToGrid w:val="0"/>
            </w:pPr>
          </w:p>
        </w:tc>
      </w:tr>
      <w:tr w:rsidR="001146C1" w14:paraId="1E4D75C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0FCE" w14:textId="77777777" w:rsidR="001146C1" w:rsidRPr="00B2753D" w:rsidRDefault="001146C1" w:rsidP="001146C1">
            <w:pPr>
              <w:rPr>
                <w:b/>
              </w:rPr>
            </w:pPr>
          </w:p>
          <w:p w14:paraId="0CAB2037" w14:textId="3676476F" w:rsidR="001146C1" w:rsidRPr="00EF6D9F" w:rsidRDefault="001146C1" w:rsidP="001146C1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ESPERIENZA </w:t>
            </w:r>
          </w:p>
          <w:p w14:paraId="4871B200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8291" w14:textId="77777777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C2F9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C38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7359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24F4" w14:textId="77777777" w:rsidR="001146C1" w:rsidRDefault="001146C1" w:rsidP="001146C1">
            <w:pPr>
              <w:snapToGrid w:val="0"/>
            </w:pPr>
          </w:p>
        </w:tc>
      </w:tr>
      <w:tr w:rsidR="001146C1" w14:paraId="3ED7790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986C43F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</w:t>
            </w:r>
            <w:r>
              <w:rPr>
                <w:b/>
              </w:rPr>
              <w:t xml:space="preserve">DOCENZA </w:t>
            </w:r>
            <w:r w:rsidRPr="00B2753D">
              <w:rPr>
                <w:b/>
              </w:rPr>
              <w:t>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146C1" w:rsidRPr="00B2753D" w:rsidRDefault="001146C1" w:rsidP="001146C1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6098235A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146C1" w:rsidRDefault="001146C1" w:rsidP="001146C1">
            <w:pPr>
              <w:snapToGrid w:val="0"/>
            </w:pPr>
          </w:p>
        </w:tc>
      </w:tr>
      <w:tr w:rsidR="001146C1" w14:paraId="74E42C72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6BC37DA3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TUTOR D’AULA/DIDATTICO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146C1" w:rsidRDefault="001146C1" w:rsidP="001146C1">
            <w:r w:rsidRPr="002E6215">
              <w:t xml:space="preserve">Max 5 </w:t>
            </w:r>
          </w:p>
          <w:p w14:paraId="2885DB3A" w14:textId="255D795C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2C3E1A84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146C1" w:rsidRDefault="001146C1" w:rsidP="001146C1">
            <w:pPr>
              <w:snapToGrid w:val="0"/>
            </w:pPr>
          </w:p>
        </w:tc>
      </w:tr>
      <w:tr w:rsidR="001146C1" w14:paraId="257D89AF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523DB057" w:rsidR="001146C1" w:rsidRPr="00B2753D" w:rsidRDefault="001146C1" w:rsidP="001146C1">
            <w:pPr>
              <w:rPr>
                <w:b/>
              </w:rPr>
            </w:pPr>
            <w:r>
              <w:rPr>
                <w:b/>
              </w:rPr>
              <w:t>ESPERIENZA COME DOCENTI IN PROGETTI FIS DELL’ISTITUTO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1146C1" w:rsidRDefault="001146C1" w:rsidP="001146C1"/>
          <w:p w14:paraId="40AB831A" w14:textId="77777777" w:rsidR="001146C1" w:rsidRDefault="001146C1" w:rsidP="001146C1"/>
          <w:p w14:paraId="0ED15D7B" w14:textId="04733943" w:rsidR="001146C1" w:rsidRPr="00B2753D" w:rsidRDefault="001146C1" w:rsidP="001146C1">
            <w:r w:rsidRPr="002E6215">
              <w:t xml:space="preserve">Max 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4748224B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1146C1" w:rsidRDefault="001146C1" w:rsidP="001146C1">
            <w:pPr>
              <w:snapToGrid w:val="0"/>
            </w:pPr>
          </w:p>
        </w:tc>
      </w:tr>
      <w:tr w:rsidR="001146C1" w14:paraId="2624CDC3" w14:textId="77777777" w:rsidTr="00EF6D9F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63AD101" w:rsidR="001146C1" w:rsidRPr="00B2753D" w:rsidRDefault="001146C1" w:rsidP="001146C1">
            <w:r w:rsidRPr="00B2753D">
              <w:rPr>
                <w:b/>
              </w:rPr>
              <w:t>TOTALE</w:t>
            </w:r>
            <w:r w:rsidR="00EF6D9F">
              <w:rPr>
                <w:b/>
              </w:rPr>
              <w:t xml:space="preserve"> 55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1146C1" w:rsidRDefault="001146C1" w:rsidP="001146C1">
            <w:pPr>
              <w:snapToGrid w:val="0"/>
            </w:pPr>
          </w:p>
        </w:tc>
      </w:tr>
    </w:tbl>
    <w:p w14:paraId="53CA16CE" w14:textId="77777777" w:rsidR="006A23D4" w:rsidRPr="00661E14" w:rsidRDefault="006A23D4" w:rsidP="00EF6D9F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7DE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4C1A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C1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2C0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1BE6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5F06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57DE9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3D74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70A5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23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594D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EF6D9F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styleId="Enfasigrassetto">
    <w:name w:val="Strong"/>
    <w:uiPriority w:val="22"/>
    <w:qFormat/>
    <w:rsid w:val="00DE594D"/>
    <w:rPr>
      <w:b/>
      <w:bCs/>
    </w:rPr>
  </w:style>
  <w:style w:type="character" w:customStyle="1" w:styleId="markedcontent">
    <w:name w:val="markedcontent"/>
    <w:rsid w:val="00D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DCC9-44F8-4A7D-BD3C-A3CFB2BB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3</cp:revision>
  <cp:lastPrinted>2018-01-15T11:37:00Z</cp:lastPrinted>
  <dcterms:created xsi:type="dcterms:W3CDTF">2022-05-10T10:59:00Z</dcterms:created>
  <dcterms:modified xsi:type="dcterms:W3CDTF">2022-05-10T10:59:00Z</dcterms:modified>
</cp:coreProperties>
</file>