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ACB0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BD4A115" w:rsidR="006A23D4" w:rsidRPr="00224783" w:rsidRDefault="006A23D4" w:rsidP="00204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204D81">
              <w:rPr>
                <w:b/>
                <w:sz w:val="32"/>
                <w:szCs w:val="32"/>
              </w:rPr>
              <w:t>COLLABORAZIONE PLURIMA/ESTERNI</w:t>
            </w:r>
            <w:bookmarkStart w:id="0" w:name="_GoBack"/>
            <w:bookmarkEnd w:id="0"/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D4936" w14:textId="06FB4ADC" w:rsidR="00E51DAC" w:rsidRDefault="00E51DAC" w:rsidP="00E51DAC">
            <w:pPr>
              <w:snapToGrid w:val="0"/>
              <w:jc w:val="both"/>
              <w:rPr>
                <w:b/>
              </w:rPr>
            </w:pPr>
            <w:r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COMPETENZE ACCERTABILI DI UTILIZZO DELLA GPU</w:t>
            </w:r>
          </w:p>
          <w:p w14:paraId="71738A79" w14:textId="77777777" w:rsidR="00E51DAC" w:rsidRDefault="00E51DAC" w:rsidP="00E51DAC">
            <w:pPr>
              <w:snapToGrid w:val="0"/>
              <w:jc w:val="both"/>
              <w:rPr>
                <w:b/>
              </w:rPr>
            </w:pPr>
          </w:p>
          <w:p w14:paraId="5F222D93" w14:textId="0EAA3AA4" w:rsidR="007F663F" w:rsidRDefault="00E51DAC" w:rsidP="005B105D">
            <w:pPr>
              <w:snapToGrid w:val="0"/>
              <w:rPr>
                <w:b/>
              </w:rPr>
            </w:pPr>
            <w:r>
              <w:rPr>
                <w:b/>
                <w:u w:val="single"/>
              </w:rPr>
              <w:t>REQUISITI DI AMMISSIONE:</w:t>
            </w:r>
            <w:r w:rsidR="005B105D">
              <w:rPr>
                <w:b/>
              </w:rPr>
              <w:t xml:space="preserve"> DOCENTE IN SERVIZIO PRESSO ALTRI ISTITUTI SCOLASTICI / </w:t>
            </w:r>
            <w:r>
              <w:rPr>
                <w:b/>
              </w:rPr>
              <w:t>ESPERTO ESTERNO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CB54A1" w14:paraId="702F9CE5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55E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CB54A1" w:rsidRDefault="00CB54A1" w:rsidP="006A23D4">
            <w:pPr>
              <w:snapToGrid w:val="0"/>
            </w:pPr>
          </w:p>
        </w:tc>
      </w:tr>
      <w:tr w:rsidR="00CB54A1" w14:paraId="6ECF379D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48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6A23D4" w14:paraId="6C957A4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2B1A" w14:textId="6985D9E9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675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B88C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85F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039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72F2" w14:textId="77777777" w:rsidR="006A23D4" w:rsidRDefault="006A23D4" w:rsidP="006A23D4">
            <w:pPr>
              <w:snapToGrid w:val="0"/>
            </w:pPr>
          </w:p>
        </w:tc>
      </w:tr>
      <w:tr w:rsidR="00CA3238" w14:paraId="62751829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6010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2C3E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059C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2FA1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FF65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793F" w14:textId="77777777" w:rsidR="00CA3238" w:rsidRDefault="00CA3238" w:rsidP="006A23D4">
            <w:pPr>
              <w:snapToGrid w:val="0"/>
            </w:pPr>
          </w:p>
        </w:tc>
      </w:tr>
      <w:tr w:rsidR="00CA3238" w14:paraId="72E42643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D887" w14:textId="297886B2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="00B50BCB" w:rsidRPr="00B2753D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81A4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5F2C" w14:textId="7C071C31" w:rsidR="00CA3238" w:rsidRPr="00B2753D" w:rsidRDefault="00E51DAC" w:rsidP="006A23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8B8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8D99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FDC" w14:textId="77777777" w:rsidR="00CA3238" w:rsidRDefault="00CA32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1C13D81B" w:rsidR="006A23D4" w:rsidRPr="00E51DAC" w:rsidRDefault="00E51DAC" w:rsidP="00E51DAC">
            <w:pPr>
              <w:rPr>
                <w:b/>
              </w:rPr>
            </w:pPr>
            <w:r w:rsidRPr="00E51DAC">
              <w:rPr>
                <w:rStyle w:val="markedcontent"/>
                <w:rFonts w:cs="Arial"/>
                <w:b/>
              </w:rPr>
              <w:t>ABILITAZIONE ALL’INSEGNAMENTO NELLE DISCIPLINE PROPRIE DELL’INTERVENTO FORMATIVO (STRUMENTO)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57101EA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3CEA935" w:rsidR="006A23D4" w:rsidRPr="00B2753D" w:rsidRDefault="00E51DAC" w:rsidP="00E51DAC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30A6F50E" w:rsidR="004521A8" w:rsidRPr="00E51DAC" w:rsidRDefault="00E51DAC" w:rsidP="00E51DAC">
            <w:pPr>
              <w:rPr>
                <w:b/>
              </w:rPr>
            </w:pPr>
            <w:r w:rsidRPr="00E51DAC">
              <w:rPr>
                <w:b/>
              </w:rPr>
              <w:t>CORSI DI PERFEZIONAMENTO ANNU</w:t>
            </w:r>
            <w:r>
              <w:rPr>
                <w:b/>
              </w:rPr>
              <w:t>A</w:t>
            </w:r>
            <w:r w:rsidRPr="00E51DAC">
              <w:rPr>
                <w:b/>
              </w:rPr>
              <w:t>LI, SPECIALIZZAZIONE INERENTE IL SETTORE DI INTERVENUTO CONSEGUITO PRESSO MIUR/UNIVERSITA’/ENTI DI FORMAZIONE ACCREDITATI MIUR/USR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5DF04417" w:rsidR="004521A8" w:rsidRPr="00B2753D" w:rsidRDefault="00E51DAC" w:rsidP="00B2753D">
            <w:pPr>
              <w:rPr>
                <w:b/>
              </w:rPr>
            </w:pPr>
            <w:r>
              <w:rPr>
                <w:b/>
              </w:rPr>
              <w:t>5</w:t>
            </w:r>
            <w:r w:rsidR="00B2753D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3B636CDD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0A7554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B65F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466A" w14:textId="505CEF14" w:rsidR="001C0BE8" w:rsidRPr="00B2753D" w:rsidRDefault="001C0BE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F332" w14:textId="669A813D" w:rsidR="001C0BE8" w:rsidRPr="00B2753D" w:rsidRDefault="00E51DAC" w:rsidP="006A23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93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126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C1D8" w14:textId="77777777" w:rsidR="001C0BE8" w:rsidRDefault="001C0BE8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0FD43269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</w:t>
            </w:r>
            <w:r w:rsidRPr="00B2753D">
              <w:rPr>
                <w:b/>
              </w:rPr>
              <w:lastRenderedPageBreak/>
              <w:t xml:space="preserve">ASSOCIAZIONI PROFESSIONALI </w:t>
            </w:r>
            <w:r w:rsidR="00A727B4" w:rsidRPr="00B2753D">
              <w:rPr>
                <w:b/>
              </w:rPr>
              <w:t xml:space="preserve">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67F978F0" w:rsidR="001C0BE8" w:rsidRPr="00B2753D" w:rsidRDefault="001C0BE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53225A92" w:rsidR="001C0BE8" w:rsidRPr="00B2753D" w:rsidRDefault="00E51DAC" w:rsidP="006A23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7777777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77777777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1C0BE8" w14:paraId="74E42C7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5A9E8E28"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1C0BE8" w:rsidRDefault="002E6215" w:rsidP="00B2753D">
            <w:r w:rsidRPr="002E6215">
              <w:t xml:space="preserve">Max 5 </w:t>
            </w:r>
          </w:p>
          <w:p w14:paraId="2885DB3A" w14:textId="255D795C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CB3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1C0BE8" w:rsidRDefault="001C0BE8" w:rsidP="006A23D4">
            <w:pPr>
              <w:snapToGrid w:val="0"/>
            </w:pPr>
          </w:p>
        </w:tc>
      </w:tr>
      <w:tr w:rsidR="00AF77A9" w14:paraId="257D89A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2FDB13F5"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2E6215" w:rsidRDefault="002E6215" w:rsidP="00B2753D"/>
          <w:p w14:paraId="40AB831A" w14:textId="77777777" w:rsidR="002E6215" w:rsidRDefault="002E6215" w:rsidP="00B2753D"/>
          <w:p w14:paraId="0ED15D7B" w14:textId="04733943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6B2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AF77A9" w:rsidRDefault="00AF77A9" w:rsidP="006A23D4">
            <w:pPr>
              <w:snapToGrid w:val="0"/>
            </w:pPr>
          </w:p>
        </w:tc>
      </w:tr>
      <w:tr w:rsidR="00AF77A9" w14:paraId="3DFB086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B412" w14:textId="77777777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0AE8" w14:textId="77777777" w:rsidR="002E6215" w:rsidRDefault="002E6215" w:rsidP="00B2753D"/>
          <w:p w14:paraId="5D031D21" w14:textId="53686FF8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5354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9D47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6583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3FB0" w14:textId="77777777" w:rsidR="00AF77A9" w:rsidRDefault="00AF77A9" w:rsidP="006A23D4">
            <w:pPr>
              <w:snapToGrid w:val="0"/>
            </w:pPr>
          </w:p>
        </w:tc>
      </w:tr>
      <w:tr w:rsidR="00154938" w14:paraId="3FA90CA3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4A07" w14:textId="07A65E89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C10</w:t>
            </w:r>
            <w:r w:rsidR="00154938" w:rsidRPr="00DC3B6C">
              <w:rPr>
                <w:b/>
              </w:rPr>
              <w:t>. CONOSCENZE SPECIFICHE DELL' ARGOMENTO (documentate attraverso p</w:t>
            </w:r>
            <w:r w:rsidR="00AB16D9">
              <w:rPr>
                <w:b/>
              </w:rPr>
              <w:t>a</w:t>
            </w:r>
            <w:r w:rsidR="00154938" w:rsidRPr="00DC3B6C">
              <w:rPr>
                <w:b/>
              </w:rPr>
              <w:t>rtecipazione a corsi min</w:t>
            </w:r>
            <w:r>
              <w:rPr>
                <w:b/>
              </w:rPr>
              <w:t xml:space="preserve"> 10 ore</w:t>
            </w:r>
            <w:r w:rsidR="00AB16D9">
              <w:rPr>
                <w:b/>
              </w:rPr>
              <w:t xml:space="preserve"> con attestato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CFB9" w14:textId="2D8EE4C5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DC9A" w14:textId="75BA00DD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C51A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6962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C6DE" w14:textId="77777777" w:rsidR="00154938" w:rsidRPr="00D4559E" w:rsidRDefault="00154938" w:rsidP="002C2EB2"/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77777777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C11</w:t>
            </w:r>
            <w:r w:rsidR="00154938"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441A1EC3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18646EBD" w:rsidR="006A23D4" w:rsidRPr="00B2753D" w:rsidRDefault="00497126" w:rsidP="006A23D4">
            <w:r>
              <w:rPr>
                <w:b/>
              </w:rPr>
              <w:t>da 1 a 3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497126" w14:paraId="68C08B1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0A6" w14:textId="6B5910F5" w:rsidR="00497126" w:rsidRPr="00B2753D" w:rsidRDefault="00497126" w:rsidP="006A23D4">
            <w:pPr>
              <w:rPr>
                <w:b/>
              </w:rPr>
            </w:pPr>
            <w:r>
              <w:rPr>
                <w:b/>
              </w:rPr>
              <w:t>C11</w:t>
            </w:r>
            <w:r w:rsidRPr="00DC3B6C">
              <w:rPr>
                <w:b/>
              </w:rPr>
              <w:t xml:space="preserve">. CONOSCENZE SPECIFICHE DELL' ARGOMENTO (documentate attraverso esperienze </w:t>
            </w:r>
            <w:r>
              <w:rPr>
                <w:b/>
              </w:rPr>
              <w:t>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E978" w14:textId="6BFC88C7" w:rsidR="00497126" w:rsidRPr="00B2753D" w:rsidRDefault="00497126" w:rsidP="006A23D4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8048" w14:textId="66DCB09D" w:rsidR="00497126" w:rsidRDefault="00497126" w:rsidP="006A23D4">
            <w:pPr>
              <w:rPr>
                <w:b/>
              </w:rPr>
            </w:pPr>
            <w:r>
              <w:rPr>
                <w:b/>
              </w:rPr>
              <w:t>Da 1 a 5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FBE8" w14:textId="77777777" w:rsidR="00497126" w:rsidRPr="00B2753D" w:rsidRDefault="00497126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E480" w14:textId="77777777" w:rsidR="00497126" w:rsidRDefault="00497126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C795" w14:textId="77777777" w:rsidR="00497126" w:rsidRDefault="00497126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14E7F97" w:rsidR="006A23D4" w:rsidRPr="00B2753D" w:rsidRDefault="006A23D4" w:rsidP="00E51DAC">
            <w:pPr>
              <w:ind w:left="186" w:hanging="142"/>
              <w:jc w:val="center"/>
            </w:pPr>
            <w:r w:rsidRPr="00B2753D">
              <w:rPr>
                <w:b/>
              </w:rPr>
              <w:t>TOTALE</w:t>
            </w:r>
            <w:r w:rsidR="00E51DAC">
              <w:rPr>
                <w:b/>
              </w:rPr>
              <w:t xml:space="preserve">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69C2" w14:textId="77777777" w:rsidR="003F5951" w:rsidRDefault="003F5951">
      <w:r>
        <w:separator/>
      </w:r>
    </w:p>
  </w:endnote>
  <w:endnote w:type="continuationSeparator" w:id="0">
    <w:p w14:paraId="5FF89E6B" w14:textId="77777777" w:rsidR="003F5951" w:rsidRDefault="003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4D8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FB47A" w14:textId="77777777" w:rsidR="003F5951" w:rsidRDefault="003F5951">
      <w:r>
        <w:separator/>
      </w:r>
    </w:p>
  </w:footnote>
  <w:footnote w:type="continuationSeparator" w:id="0">
    <w:p w14:paraId="33B76143" w14:textId="77777777" w:rsidR="003F5951" w:rsidRDefault="003F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4D81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105D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1DAC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markedcontent">
    <w:name w:val="markedcontent"/>
    <w:rsid w:val="00E51DAC"/>
  </w:style>
  <w:style w:type="character" w:styleId="Enfasigrassetto">
    <w:name w:val="Strong"/>
    <w:basedOn w:val="Carpredefinitoparagrafo"/>
    <w:uiPriority w:val="22"/>
    <w:qFormat/>
    <w:rsid w:val="00E5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059B9-1F90-4465-8D65-37CD603F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2786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irma</cp:lastModifiedBy>
  <cp:revision>5</cp:revision>
  <cp:lastPrinted>2018-01-15T11:37:00Z</cp:lastPrinted>
  <dcterms:created xsi:type="dcterms:W3CDTF">2021-06-25T16:41:00Z</dcterms:created>
  <dcterms:modified xsi:type="dcterms:W3CDTF">2022-02-03T08:58:00Z</dcterms:modified>
</cp:coreProperties>
</file>