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066A437F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D783C">
        <w:rPr>
          <w:rFonts w:ascii="Arial" w:hAnsi="Arial" w:cs="Arial"/>
          <w:u w:val="single"/>
          <w:lang w:eastAsia="ar-SA"/>
        </w:rPr>
        <w:t xml:space="preserve"> VERIFICATORE DELLA CONFORMITA’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175A578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D783C">
        <w:rPr>
          <w:rFonts w:ascii="Arial" w:hAnsi="Arial" w:cs="Arial"/>
          <w:b/>
          <w:sz w:val="18"/>
          <w:szCs w:val="18"/>
        </w:rPr>
        <w:t>PON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7C7B86">
        <w:rPr>
          <w:rFonts w:ascii="Arial" w:hAnsi="Arial" w:cs="Arial"/>
          <w:b/>
          <w:sz w:val="18"/>
          <w:szCs w:val="18"/>
        </w:rPr>
        <w:t>CABLAGGIO STRUTTURATO E SICURO ALL’INTERNO DEGLI EDIFICI SCOLASTICI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>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78E120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DD783C" w:rsidRPr="00DD783C">
        <w:rPr>
          <w:rFonts w:ascii="Arial" w:hAnsi="Arial" w:cs="Arial"/>
          <w:b/>
          <w:sz w:val="18"/>
          <w:szCs w:val="18"/>
          <w:lang w:eastAsia="ar-SA"/>
        </w:rPr>
        <w:t>VERIFICATORE DELLA CONFORMITA’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CDBB262" w:rsidR="00E8201A" w:rsidRPr="007C7B86" w:rsidRDefault="007C7B86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7C7B86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CABLAGGIO STRUTTURATO E SICURO ALL’INTERNO DEGLI EDIFICI SCOLASTICI</w:t>
            </w:r>
            <w:r w:rsidR="00E8201A" w:rsidRPr="007C7B86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7C7B86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C7B86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464464D4" w14:textId="455F1D3E" w:rsidR="00E8201A" w:rsidRPr="007C7B86" w:rsidRDefault="007C7B86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C7B86">
              <w:rPr>
                <w:rFonts w:asciiTheme="minorHAnsi" w:hAnsiTheme="minorHAnsi"/>
                <w:b/>
                <w:i/>
                <w:iCs/>
              </w:rPr>
              <w:t>13.1.1A-FESRPON-PI-2021-168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75D2228" w:rsidR="00E8201A" w:rsidRPr="007C7B86" w:rsidRDefault="007C7B86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C7B86">
              <w:rPr>
                <w:rFonts w:asciiTheme="minorHAnsi" w:hAnsiTheme="minorHAnsi"/>
                <w:b/>
                <w:i/>
                <w:iCs/>
              </w:rPr>
              <w:t>H19J21005820006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F8ABCD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865AB">
        <w:rPr>
          <w:rFonts w:ascii="Arial" w:hAnsi="Arial" w:cs="Arial"/>
          <w:sz w:val="18"/>
          <w:szCs w:val="18"/>
        </w:rPr>
        <w:t>l’IC Antonelli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7C7B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C7B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7C7B86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C7B8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7B86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65AB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1479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D783C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E3B6-0DA6-4060-B437-EBD16BD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irma</cp:lastModifiedBy>
  <cp:revision>8</cp:revision>
  <cp:lastPrinted>2018-05-17T14:28:00Z</cp:lastPrinted>
  <dcterms:created xsi:type="dcterms:W3CDTF">2021-10-31T21:34:00Z</dcterms:created>
  <dcterms:modified xsi:type="dcterms:W3CDTF">2022-05-20T12:55:00Z</dcterms:modified>
</cp:coreProperties>
</file>